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pt;height:842pt;mso-position-horizontal-relative:page;mso-position-vertical-relative:page;z-index:-46" coordorigin="0,0" coordsize="11900,16840">
            <v:shape type="#_x0000_t75" style="position:absolute;left:0;top:0;width:11900;height:16840">
              <v:imagedata o:title="" r:id="rId4"/>
            </v:shape>
            <v:shape type="#_x0000_t75" style="position:absolute;left:5211;top:162;width:1466;height:1507">
              <v:imagedata o:title="" r:id="rId5"/>
            </v:shape>
            <v:shape type="#_x0000_t75" style="position:absolute;left:1986;top:6421;width:7994;height:307">
              <v:imagedata o:title="" r:id="rId6"/>
            </v:shape>
            <v:shape type="#_x0000_t75" style="position:absolute;left:1995;top:7074;width:7927;height:271">
              <v:imagedata o:title="" r:id="rId7"/>
            </v:shape>
            <v:shape type="#_x0000_t75" style="position:absolute;left:2701;top:5135;width:7260;height:288">
              <v:imagedata o:title="" r:id="rId8"/>
            </v:shape>
            <v:shape type="#_x0000_t75" style="position:absolute;left:1993;top:8360;width:7411;height:286">
              <v:imagedata o:title="" r:id="rId9"/>
            </v:shape>
            <v:shape type="#_x0000_t75" style="position:absolute;left:1990;top:5768;width:7337;height:257">
              <v:imagedata o:title="" r:id="rId10"/>
            </v:shape>
            <v:shape type="#_x0000_t75" style="position:absolute;left:2715;top:7708;width:6977;height:302">
              <v:imagedata o:title="" r:id="rId11"/>
            </v:shape>
            <v:shape type="#_x0000_t75" style="position:absolute;left:1974;top:3215;width:6202;height:286">
              <v:imagedata o:title="" r:id="rId12"/>
            </v:shape>
            <v:shape type="#_x0000_t75" style="position:absolute;left:4554;top:2082;width:2758;height:168">
              <v:imagedata o:title="" r:id="rId13"/>
            </v:shape>
            <v:shape type="#_x0000_t75" style="position:absolute;left:2017;top:12911;width:2510;height:250">
              <v:imagedata o:title="" r:id="rId14"/>
            </v:shape>
            <v:shape type="#_x0000_t75" style="position:absolute;left:5108;top:10319;width:1858;height:206">
              <v:imagedata o:title="" r:id="rId15"/>
            </v:shape>
            <v:shape type="#_x0000_t75" style="position:absolute;left:1998;top:9032;width:2011;height:269">
              <v:imagedata o:title="" r:id="rId16"/>
            </v:shape>
            <v:shape type="#_x0000_t75" style="position:absolute;left:5223;top:431;width:1070;height:1241">
              <v:imagedata o:title="" r:id="rId17"/>
            </v:shape>
            <v:shape type="#_x0000_t75" style="position:absolute;left:495;top:10837;width:365;height:226">
              <v:imagedata o:title="" r:id="rId18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00" w:h="16840"/>
      <w:pgMar w:top="158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